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C8" w:rsidRPr="002D673E" w:rsidRDefault="00622958" w:rsidP="00622958">
      <w:pPr>
        <w:pStyle w:val="NCEAHeaderboxed"/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before="0" w:after="0"/>
        <w:rPr>
          <w:bCs/>
          <w:szCs w:val="24"/>
          <w:lang w:val="mi-NZ"/>
        </w:rPr>
      </w:pPr>
      <w:r>
        <w:rPr>
          <w:color w:val="000000"/>
          <w:szCs w:val="24"/>
          <w:lang w:val="mi-NZ"/>
        </w:rPr>
        <w:t>Hei mahi whakamahere anake</w:t>
      </w:r>
    </w:p>
    <w:p w:rsidR="003271C8" w:rsidRPr="002D673E" w:rsidRDefault="003271C8">
      <w:pPr>
        <w:pStyle w:val="NCEAHeadInfoL2"/>
        <w:keepNext/>
        <w:tabs>
          <w:tab w:val="left" w:pos="3402"/>
        </w:tabs>
        <w:ind w:right="-238"/>
        <w:rPr>
          <w:bCs/>
          <w:szCs w:val="24"/>
          <w:lang w:val="mi-NZ"/>
        </w:rPr>
      </w:pPr>
      <w:r w:rsidRPr="002D673E">
        <w:rPr>
          <w:bCs/>
          <w:szCs w:val="24"/>
          <w:lang w:val="mi-NZ"/>
        </w:rPr>
        <w:t>Paerewa Paetae Pūtaiao 91766:</w:t>
      </w:r>
      <w:r w:rsidRPr="002D673E">
        <w:rPr>
          <w:b w:val="0"/>
          <w:szCs w:val="24"/>
          <w:lang w:val="mi-NZ"/>
        </w:rPr>
        <w:t xml:space="preserve"> Te whakahāngai </w:t>
      </w:r>
      <w:r w:rsidR="003A5FE0" w:rsidRPr="002D673E">
        <w:rPr>
          <w:b w:val="0"/>
          <w:szCs w:val="24"/>
          <w:lang w:val="mi-NZ"/>
        </w:rPr>
        <w:t xml:space="preserve">huatau </w:t>
      </w:r>
      <w:r w:rsidRPr="002D673E">
        <w:rPr>
          <w:b w:val="0"/>
          <w:szCs w:val="24"/>
          <w:lang w:val="mi-NZ"/>
        </w:rPr>
        <w:t>koiora ki tētahi rauropi whakahirahira ki te Māori</w:t>
      </w:r>
    </w:p>
    <w:p w:rsidR="003271C8" w:rsidRPr="002D673E" w:rsidRDefault="003271C8">
      <w:pPr>
        <w:pStyle w:val="NCEAHeadInfoL2"/>
        <w:tabs>
          <w:tab w:val="left" w:pos="3402"/>
        </w:tabs>
        <w:ind w:right="-238"/>
        <w:rPr>
          <w:bCs/>
          <w:szCs w:val="24"/>
          <w:lang w:val="mi-NZ"/>
        </w:rPr>
      </w:pPr>
      <w:r w:rsidRPr="002D673E">
        <w:rPr>
          <w:bCs/>
          <w:szCs w:val="24"/>
          <w:lang w:val="mi-NZ"/>
        </w:rPr>
        <w:t>Te Kaupapa Ako:</w:t>
      </w:r>
      <w:r w:rsidRPr="002D673E">
        <w:rPr>
          <w:b w:val="0"/>
          <w:szCs w:val="24"/>
          <w:lang w:val="mi-NZ"/>
        </w:rPr>
        <w:t xml:space="preserve"> Pūtaiao 2.1A v1</w:t>
      </w:r>
    </w:p>
    <w:p w:rsidR="003271C8" w:rsidRPr="002D673E" w:rsidRDefault="003271C8">
      <w:pPr>
        <w:pStyle w:val="NCEAHeadInfoL2"/>
        <w:tabs>
          <w:tab w:val="left" w:pos="3402"/>
        </w:tabs>
        <w:ind w:right="-238"/>
        <w:rPr>
          <w:bCs/>
          <w:szCs w:val="24"/>
          <w:lang w:val="mi-NZ"/>
        </w:rPr>
      </w:pPr>
      <w:r w:rsidRPr="002D673E">
        <w:rPr>
          <w:bCs/>
          <w:szCs w:val="24"/>
          <w:lang w:val="mi-NZ"/>
        </w:rPr>
        <w:t>Te Ingoa o te Rauemi:</w:t>
      </w:r>
      <w:r w:rsidR="00255F55">
        <w:rPr>
          <w:b w:val="0"/>
          <w:szCs w:val="24"/>
          <w:lang w:val="mi-NZ"/>
        </w:rPr>
        <w:t xml:space="preserve"> Te Tupu o te H</w:t>
      </w:r>
      <w:r w:rsidRPr="002D673E">
        <w:rPr>
          <w:b w:val="0"/>
          <w:szCs w:val="24"/>
          <w:lang w:val="mi-NZ"/>
        </w:rPr>
        <w:t>ue</w:t>
      </w:r>
    </w:p>
    <w:p w:rsidR="003271C8" w:rsidRPr="002D673E" w:rsidRDefault="003271C8">
      <w:pPr>
        <w:pStyle w:val="NCEAHeadInfoL2"/>
        <w:tabs>
          <w:tab w:val="left" w:pos="3402"/>
        </w:tabs>
        <w:ind w:right="-238"/>
        <w:rPr>
          <w:szCs w:val="24"/>
          <w:lang w:val="mi-NZ"/>
        </w:rPr>
      </w:pPr>
      <w:r w:rsidRPr="002D673E">
        <w:rPr>
          <w:bCs/>
          <w:szCs w:val="24"/>
          <w:lang w:val="mi-NZ"/>
        </w:rPr>
        <w:t>Whiwhinga:</w:t>
      </w:r>
      <w:r w:rsidRPr="002D673E">
        <w:rPr>
          <w:b w:val="0"/>
          <w:szCs w:val="24"/>
          <w:lang w:val="mi-NZ"/>
        </w:rPr>
        <w:t xml:space="preserve"> 4</w:t>
      </w:r>
    </w:p>
    <w:p w:rsidR="003271C8" w:rsidRPr="002D673E" w:rsidRDefault="003271C8">
      <w:pPr>
        <w:pStyle w:val="NCEAInstructionsbanner"/>
        <w:rPr>
          <w:szCs w:val="24"/>
          <w:lang w:val="mi-NZ"/>
        </w:rPr>
      </w:pPr>
      <w:r w:rsidRPr="002D673E">
        <w:rPr>
          <w:szCs w:val="24"/>
          <w:lang w:val="mi-NZ"/>
        </w:rPr>
        <w:t>Tohutohu mā te Ākonga</w:t>
      </w:r>
    </w:p>
    <w:p w:rsidR="003271C8" w:rsidRPr="002D673E" w:rsidRDefault="003271C8" w:rsidP="00622958">
      <w:pPr>
        <w:pStyle w:val="NCEAL2heading"/>
        <w:rPr>
          <w:sz w:val="22"/>
          <w:lang w:val="mi-NZ"/>
        </w:rPr>
      </w:pPr>
      <w:r w:rsidRPr="002D673E">
        <w:rPr>
          <w:szCs w:val="24"/>
          <w:lang w:val="mi-NZ"/>
        </w:rPr>
        <w:t>Te Horopaki</w:t>
      </w:r>
      <w:r w:rsidRPr="002D673E">
        <w:rPr>
          <w:b w:val="0"/>
          <w:szCs w:val="24"/>
          <w:lang w:val="mi-NZ"/>
        </w:rPr>
        <w:t xml:space="preserve"> </w:t>
      </w:r>
    </w:p>
    <w:p w:rsidR="003271C8" w:rsidRPr="002D673E" w:rsidRDefault="003271C8" w:rsidP="00622958">
      <w:pPr>
        <w:spacing w:before="240" w:after="180"/>
        <w:rPr>
          <w:rFonts w:ascii="Arial" w:hAnsi="Arial" w:cs="Arial"/>
          <w:sz w:val="22"/>
          <w:lang w:val="mi-NZ"/>
        </w:rPr>
      </w:pPr>
      <w:r w:rsidRPr="002D673E">
        <w:rPr>
          <w:rFonts w:ascii="Arial" w:hAnsi="Arial" w:cs="Arial"/>
          <w:sz w:val="22"/>
          <w:lang w:val="mi-NZ"/>
        </w:rPr>
        <w:t xml:space="preserve">Ko tāu nā mahi he hanga pūrongo rorohiko mō te hue, arā, mō ngā mahi a ō mātua tūpuna ki te whakatupu hue i ngā rā o mua, otirā, mō ngā huatau koiora kua uru mai ki aua mahi whakatupu hue ā mohoa noa nei.  </w:t>
      </w:r>
    </w:p>
    <w:p w:rsidR="003271C8" w:rsidRPr="002D673E" w:rsidRDefault="003271C8" w:rsidP="00622958">
      <w:pPr>
        <w:spacing w:before="240" w:after="180"/>
        <w:rPr>
          <w:rFonts w:ascii="Arial" w:hAnsi="Arial" w:cs="Arial"/>
          <w:sz w:val="22"/>
          <w:lang w:val="mi-NZ"/>
        </w:rPr>
      </w:pPr>
      <w:r w:rsidRPr="002D673E">
        <w:rPr>
          <w:rFonts w:ascii="Arial" w:hAnsi="Arial" w:cs="Arial"/>
          <w:sz w:val="22"/>
          <w:lang w:val="mi-NZ"/>
        </w:rPr>
        <w:t>Me rangahau</w:t>
      </w:r>
      <w:r w:rsidR="0086774A" w:rsidRPr="002D673E">
        <w:rPr>
          <w:rFonts w:ascii="Arial" w:hAnsi="Arial" w:cs="Arial"/>
          <w:sz w:val="22"/>
          <w:lang w:val="mi-NZ"/>
        </w:rPr>
        <w:t xml:space="preserve"> </w:t>
      </w:r>
      <w:r w:rsidRPr="002D673E">
        <w:rPr>
          <w:rFonts w:ascii="Arial" w:hAnsi="Arial" w:cs="Arial"/>
          <w:sz w:val="22"/>
          <w:lang w:val="mi-NZ"/>
        </w:rPr>
        <w:t xml:space="preserve">e koe ētahi kōrero mō ngā mātauranga Māori, tikanga Māori hoki e pā ana ki </w:t>
      </w:r>
      <w:r w:rsidR="002D673E">
        <w:rPr>
          <w:rFonts w:ascii="Arial" w:hAnsi="Arial" w:cs="Arial"/>
          <w:sz w:val="22"/>
          <w:lang w:val="mi-NZ"/>
        </w:rPr>
        <w:t xml:space="preserve">te </w:t>
      </w:r>
      <w:r w:rsidRPr="002D673E">
        <w:rPr>
          <w:rFonts w:ascii="Arial" w:hAnsi="Arial" w:cs="Arial"/>
          <w:sz w:val="22"/>
          <w:lang w:val="mi-NZ"/>
        </w:rPr>
        <w:t>hue, tae atu hoki ki ngā mātauranga koiora o te wā.  Kātahi koe ka tātari, ka wh</w:t>
      </w:r>
      <w:r w:rsidR="00667F00" w:rsidRPr="002D673E">
        <w:rPr>
          <w:rFonts w:ascii="Arial" w:hAnsi="Arial" w:cs="Arial"/>
          <w:sz w:val="22"/>
          <w:lang w:val="mi-NZ"/>
        </w:rPr>
        <w:t xml:space="preserve">akataurite hoki i </w:t>
      </w:r>
      <w:r w:rsidR="000813D2">
        <w:rPr>
          <w:rFonts w:ascii="Arial" w:hAnsi="Arial" w:cs="Arial"/>
          <w:sz w:val="22"/>
          <w:lang w:val="mi-NZ"/>
        </w:rPr>
        <w:t>a</w:t>
      </w:r>
      <w:r w:rsidR="000813D2" w:rsidRPr="002D673E">
        <w:rPr>
          <w:rFonts w:ascii="Arial" w:hAnsi="Arial" w:cs="Arial"/>
          <w:sz w:val="22"/>
          <w:lang w:val="mi-NZ"/>
        </w:rPr>
        <w:t xml:space="preserve">ua </w:t>
      </w:r>
      <w:r w:rsidR="00667F00" w:rsidRPr="002D673E">
        <w:rPr>
          <w:rFonts w:ascii="Arial" w:hAnsi="Arial" w:cs="Arial"/>
          <w:sz w:val="22"/>
          <w:lang w:val="mi-NZ"/>
        </w:rPr>
        <w:t xml:space="preserve">kōrero.  </w:t>
      </w:r>
      <w:r w:rsidRPr="002D673E">
        <w:rPr>
          <w:rFonts w:ascii="Arial" w:hAnsi="Arial" w:cs="Arial"/>
          <w:sz w:val="22"/>
          <w:lang w:val="mi-NZ"/>
        </w:rPr>
        <w:t>Mutu kau anō me kōrero koe mō ngā pānga o ngā huatau koiora ki te āhua o te whakatupu hue o nāianei</w:t>
      </w:r>
      <w:r w:rsidR="00694086">
        <w:rPr>
          <w:rFonts w:ascii="Arial" w:hAnsi="Arial" w:cs="Arial"/>
          <w:sz w:val="22"/>
          <w:lang w:val="mi-NZ"/>
        </w:rPr>
        <w:t>.</w:t>
      </w:r>
    </w:p>
    <w:p w:rsidR="003271C8" w:rsidRPr="002D673E" w:rsidRDefault="003271C8" w:rsidP="00622958">
      <w:pPr>
        <w:spacing w:before="240" w:after="180"/>
        <w:rPr>
          <w:rFonts w:ascii="Arial" w:hAnsi="Arial" w:cs="Arial"/>
          <w:sz w:val="22"/>
          <w:lang w:val="mi-NZ"/>
        </w:rPr>
      </w:pPr>
      <w:r w:rsidRPr="002D673E">
        <w:rPr>
          <w:rFonts w:ascii="Arial" w:hAnsi="Arial" w:cs="Arial"/>
          <w:sz w:val="22"/>
          <w:lang w:val="mi-NZ"/>
        </w:rPr>
        <w:t xml:space="preserve">Ka aromatawaingia koe </w:t>
      </w:r>
      <w:r w:rsidR="008E4F51">
        <w:rPr>
          <w:rFonts w:ascii="Arial" w:hAnsi="Arial" w:cs="Arial"/>
          <w:sz w:val="22"/>
          <w:lang w:val="mi-NZ"/>
        </w:rPr>
        <w:t xml:space="preserve">i runga </w:t>
      </w:r>
      <w:r w:rsidR="003B52D3">
        <w:rPr>
          <w:rFonts w:ascii="Arial" w:hAnsi="Arial" w:cs="Arial"/>
          <w:sz w:val="22"/>
          <w:lang w:val="mi-NZ"/>
        </w:rPr>
        <w:t>i te āhua o</w:t>
      </w:r>
      <w:r w:rsidR="008E4F51">
        <w:rPr>
          <w:rFonts w:ascii="Arial" w:hAnsi="Arial" w:cs="Arial"/>
          <w:sz w:val="22"/>
          <w:lang w:val="mi-NZ"/>
        </w:rPr>
        <w:t xml:space="preserve"> ō</w:t>
      </w:r>
      <w:r w:rsidR="0086774A" w:rsidRPr="002D673E">
        <w:rPr>
          <w:rFonts w:ascii="Arial" w:hAnsi="Arial" w:cs="Arial"/>
          <w:sz w:val="22"/>
          <w:lang w:val="mi-NZ"/>
        </w:rPr>
        <w:t xml:space="preserve"> </w:t>
      </w:r>
      <w:r w:rsidR="00012F8E" w:rsidRPr="002D673E">
        <w:rPr>
          <w:rFonts w:ascii="Arial" w:hAnsi="Arial" w:cs="Arial"/>
          <w:sz w:val="22"/>
          <w:lang w:val="mi-NZ"/>
        </w:rPr>
        <w:t>kōrero mō ngā pānga o ngā mahi a te Māori me ngā huatau koiora ki te tupu o te hue</w:t>
      </w:r>
      <w:r w:rsidRPr="002D673E">
        <w:rPr>
          <w:rFonts w:ascii="Arial" w:hAnsi="Arial" w:cs="Arial"/>
          <w:sz w:val="22"/>
          <w:lang w:val="mi-NZ"/>
        </w:rPr>
        <w:t xml:space="preserve">.  </w:t>
      </w:r>
    </w:p>
    <w:p w:rsidR="003271C8" w:rsidRPr="002D673E" w:rsidRDefault="00622958" w:rsidP="00622958">
      <w:pPr>
        <w:spacing w:before="240" w:after="180"/>
        <w:rPr>
          <w:rFonts w:ascii="Arial" w:hAnsi="Arial" w:cs="Arial"/>
          <w:color w:val="FF0000"/>
          <w:sz w:val="22"/>
          <w:lang w:val="mi-NZ"/>
        </w:rPr>
      </w:pPr>
      <w:r>
        <w:rPr>
          <w:rFonts w:ascii="Arial" w:hAnsi="Arial" w:cs="Arial"/>
          <w:b/>
          <w:sz w:val="28"/>
          <w:lang w:val="mi-NZ"/>
        </w:rPr>
        <w:t xml:space="preserve">Hei </w:t>
      </w:r>
      <w:r>
        <w:rPr>
          <w:rFonts w:ascii="Arial" w:hAnsi="Arial" w:cs="Arial"/>
          <w:b/>
          <w:sz w:val="28"/>
          <w:lang w:val="mi-NZ"/>
        </w:rPr>
        <w:t>M</w:t>
      </w:r>
      <w:r w:rsidR="003271C8" w:rsidRPr="002D673E">
        <w:rPr>
          <w:rFonts w:ascii="Arial" w:hAnsi="Arial" w:cs="Arial"/>
          <w:b/>
          <w:sz w:val="28"/>
          <w:lang w:val="mi-NZ"/>
        </w:rPr>
        <w:t>ahi</w:t>
      </w:r>
    </w:p>
    <w:p w:rsidR="00012F8E" w:rsidRPr="002D673E" w:rsidRDefault="003271C8" w:rsidP="00622958">
      <w:pPr>
        <w:numPr>
          <w:ilvl w:val="0"/>
          <w:numId w:val="6"/>
        </w:numPr>
        <w:spacing w:before="240" w:after="180"/>
        <w:ind w:left="567" w:hanging="567"/>
        <w:rPr>
          <w:rFonts w:ascii="Arial" w:hAnsi="Arial" w:cs="Arial"/>
          <w:sz w:val="22"/>
          <w:lang w:val="mi-NZ"/>
        </w:rPr>
      </w:pPr>
      <w:r w:rsidRPr="002D673E">
        <w:rPr>
          <w:rFonts w:ascii="Arial" w:hAnsi="Arial" w:cs="Arial"/>
          <w:sz w:val="22"/>
          <w:lang w:val="mi-NZ"/>
        </w:rPr>
        <w:t xml:space="preserve">Tūhurangia ngā āhuatanga o te whakatupu hue o mua, </w:t>
      </w:r>
      <w:r w:rsidR="00CC2A9C" w:rsidRPr="002D673E">
        <w:rPr>
          <w:rFonts w:ascii="Arial" w:hAnsi="Arial" w:cs="Arial"/>
          <w:sz w:val="22"/>
          <w:lang w:val="mi-NZ"/>
        </w:rPr>
        <w:t>o nāianei hoki.</w:t>
      </w:r>
      <w:r w:rsidRPr="002D673E">
        <w:rPr>
          <w:rFonts w:ascii="Arial" w:hAnsi="Arial" w:cs="Arial"/>
          <w:sz w:val="22"/>
          <w:lang w:val="mi-NZ"/>
        </w:rPr>
        <w:t xml:space="preserve">  </w:t>
      </w:r>
    </w:p>
    <w:p w:rsidR="003271C8" w:rsidRPr="002D673E" w:rsidRDefault="003271C8" w:rsidP="00622958">
      <w:pPr>
        <w:numPr>
          <w:ilvl w:val="0"/>
          <w:numId w:val="6"/>
        </w:numPr>
        <w:spacing w:before="240" w:after="180"/>
        <w:ind w:left="567" w:hanging="567"/>
        <w:rPr>
          <w:rFonts w:ascii="Arial" w:hAnsi="Arial" w:cs="Arial"/>
          <w:sz w:val="22"/>
          <w:lang w:val="mi-NZ"/>
        </w:rPr>
      </w:pPr>
      <w:r w:rsidRPr="002D673E">
        <w:rPr>
          <w:rFonts w:ascii="Arial" w:hAnsi="Arial" w:cs="Arial"/>
          <w:sz w:val="22"/>
          <w:lang w:val="mi-NZ"/>
        </w:rPr>
        <w:t xml:space="preserve">Mātua tuhia ētahi pātai hei ārahi i a koe i roto i tō </w:t>
      </w:r>
      <w:r w:rsidR="00012F8E" w:rsidRPr="002D673E">
        <w:rPr>
          <w:rFonts w:ascii="Arial" w:hAnsi="Arial" w:cs="Arial"/>
          <w:sz w:val="22"/>
          <w:lang w:val="mi-NZ"/>
        </w:rPr>
        <w:t>tūhura</w:t>
      </w:r>
      <w:r w:rsidRPr="002D673E">
        <w:rPr>
          <w:rFonts w:ascii="Arial" w:hAnsi="Arial" w:cs="Arial"/>
          <w:sz w:val="22"/>
          <w:lang w:val="mi-NZ"/>
        </w:rPr>
        <w:t>.  Kei raro iho nei anō ētahi tauira pātai, māu rānei ētahi pātai e tuhi.</w:t>
      </w:r>
    </w:p>
    <w:p w:rsidR="003271C8" w:rsidRPr="002D673E" w:rsidRDefault="003271C8" w:rsidP="00622958">
      <w:pPr>
        <w:spacing w:before="240" w:after="180"/>
        <w:ind w:left="567"/>
        <w:rPr>
          <w:rFonts w:ascii="Arial" w:hAnsi="Arial" w:cs="Arial"/>
          <w:i/>
          <w:iCs/>
          <w:sz w:val="22"/>
          <w:lang w:val="mi-NZ"/>
        </w:rPr>
      </w:pPr>
      <w:r w:rsidRPr="002D673E">
        <w:rPr>
          <w:rFonts w:ascii="Arial" w:hAnsi="Arial" w:cs="Arial"/>
          <w:i/>
          <w:iCs/>
          <w:sz w:val="22"/>
          <w:lang w:val="mi-NZ"/>
        </w:rPr>
        <w:t>Mō te aha te hue i ngā rā o nehe?  I pēhea te whakatupuria mai?  He aha i pērā ai te whakatupuria? I pēhea ngā tūpuna i mōhio ai ki te whakatupu hue?</w:t>
      </w:r>
    </w:p>
    <w:p w:rsidR="003271C8" w:rsidRPr="002D673E" w:rsidRDefault="003271C8" w:rsidP="00622958">
      <w:pPr>
        <w:spacing w:before="240" w:after="180"/>
        <w:ind w:left="567"/>
        <w:rPr>
          <w:rFonts w:ascii="Arial" w:hAnsi="Arial" w:cs="Arial"/>
          <w:i/>
          <w:iCs/>
          <w:sz w:val="22"/>
          <w:lang w:val="mi-NZ"/>
        </w:rPr>
      </w:pPr>
      <w:r w:rsidRPr="002D673E">
        <w:rPr>
          <w:rFonts w:ascii="Arial" w:hAnsi="Arial" w:cs="Arial"/>
          <w:i/>
          <w:iCs/>
          <w:sz w:val="22"/>
          <w:lang w:val="mi-NZ"/>
        </w:rPr>
        <w:t xml:space="preserve">He aha ngā huatau koiora (o nāianei) e pā ana ki te whakatupu hue?  </w:t>
      </w:r>
    </w:p>
    <w:p w:rsidR="003271C8" w:rsidRPr="002D673E" w:rsidRDefault="003271C8" w:rsidP="00622958">
      <w:pPr>
        <w:spacing w:before="240" w:after="180"/>
        <w:ind w:left="567"/>
        <w:rPr>
          <w:rFonts w:ascii="Arial" w:hAnsi="Arial" w:cs="Arial"/>
          <w:i/>
          <w:iCs/>
          <w:sz w:val="22"/>
          <w:lang w:val="mi-NZ"/>
        </w:rPr>
      </w:pPr>
      <w:r w:rsidRPr="002D673E">
        <w:rPr>
          <w:rFonts w:ascii="Arial" w:hAnsi="Arial" w:cs="Arial"/>
          <w:i/>
          <w:iCs/>
          <w:sz w:val="22"/>
          <w:lang w:val="mi-NZ"/>
        </w:rPr>
        <w:t xml:space="preserve">He aha te rerekē o ngā tikanga whakatupu hue a ngā mātua tūpuna i ngā tikanga whakatupu kūmara, aute, harakeke rānei?  </w:t>
      </w:r>
    </w:p>
    <w:p w:rsidR="003271C8" w:rsidRPr="002D673E" w:rsidRDefault="003271C8" w:rsidP="00622958">
      <w:pPr>
        <w:spacing w:before="240" w:after="180"/>
        <w:ind w:left="567"/>
        <w:rPr>
          <w:rFonts w:ascii="Arial" w:hAnsi="Arial" w:cs="Arial"/>
          <w:i/>
          <w:iCs/>
          <w:sz w:val="22"/>
          <w:lang w:val="mi-NZ"/>
        </w:rPr>
      </w:pPr>
      <w:r w:rsidRPr="002D673E">
        <w:rPr>
          <w:rFonts w:ascii="Arial" w:hAnsi="Arial" w:cs="Arial"/>
          <w:i/>
          <w:iCs/>
          <w:sz w:val="22"/>
          <w:lang w:val="mi-NZ"/>
        </w:rPr>
        <w:t xml:space="preserve">He aha te rerekē o ngā tikanga whakatupu hue o mua i ngā tikanga o nāianei? </w:t>
      </w:r>
    </w:p>
    <w:p w:rsidR="003271C8" w:rsidRPr="002D673E" w:rsidRDefault="003271C8" w:rsidP="00622958">
      <w:pPr>
        <w:spacing w:before="240" w:after="180"/>
        <w:ind w:left="567"/>
        <w:rPr>
          <w:rFonts w:ascii="Arial" w:hAnsi="Arial" w:cs="Arial"/>
          <w:i/>
          <w:iCs/>
          <w:sz w:val="22"/>
          <w:lang w:val="mi-NZ"/>
        </w:rPr>
      </w:pPr>
      <w:r w:rsidRPr="002D673E">
        <w:rPr>
          <w:rFonts w:ascii="Arial" w:hAnsi="Arial" w:cs="Arial"/>
          <w:i/>
          <w:iCs/>
          <w:sz w:val="22"/>
          <w:lang w:val="mi-NZ"/>
        </w:rPr>
        <w:t xml:space="preserve">He aha ngā uauatanga, ngā taero rānei o te whakatupu hue i mua, ināianei hoki?  </w:t>
      </w:r>
    </w:p>
    <w:p w:rsidR="003271C8" w:rsidRPr="002D673E" w:rsidRDefault="003271C8" w:rsidP="00622958">
      <w:pPr>
        <w:spacing w:before="240" w:after="180"/>
        <w:ind w:left="567"/>
        <w:rPr>
          <w:rFonts w:ascii="Arial" w:hAnsi="Arial" w:cs="Arial"/>
          <w:i/>
          <w:iCs/>
          <w:sz w:val="22"/>
          <w:lang w:val="mi-NZ"/>
        </w:rPr>
      </w:pPr>
      <w:r w:rsidRPr="002D673E">
        <w:rPr>
          <w:rFonts w:ascii="Arial" w:hAnsi="Arial" w:cs="Arial"/>
          <w:i/>
          <w:iCs/>
          <w:sz w:val="22"/>
          <w:lang w:val="mi-NZ"/>
        </w:rPr>
        <w:t>He aha ngā hua, otirā</w:t>
      </w:r>
      <w:r w:rsidR="008E5B5C">
        <w:rPr>
          <w:rFonts w:ascii="Arial" w:hAnsi="Arial" w:cs="Arial"/>
          <w:i/>
          <w:iCs/>
          <w:sz w:val="22"/>
          <w:lang w:val="mi-NZ"/>
        </w:rPr>
        <w:t>,</w:t>
      </w:r>
      <w:r w:rsidRPr="002D673E">
        <w:rPr>
          <w:rFonts w:ascii="Arial" w:hAnsi="Arial" w:cs="Arial"/>
          <w:i/>
          <w:iCs/>
          <w:sz w:val="22"/>
          <w:lang w:val="mi-NZ"/>
        </w:rPr>
        <w:t xml:space="preserve"> ngā whakararu o te whakatupu hue i ngā wā o mua, </w:t>
      </w:r>
      <w:r w:rsidR="00B17092" w:rsidRPr="002D673E">
        <w:rPr>
          <w:rFonts w:ascii="Arial" w:hAnsi="Arial" w:cs="Arial"/>
          <w:i/>
          <w:iCs/>
          <w:sz w:val="22"/>
          <w:lang w:val="mi-NZ"/>
        </w:rPr>
        <w:t>o</w:t>
      </w:r>
      <w:r w:rsidRPr="002D673E">
        <w:rPr>
          <w:rFonts w:ascii="Arial" w:hAnsi="Arial" w:cs="Arial"/>
          <w:i/>
          <w:iCs/>
          <w:sz w:val="22"/>
          <w:lang w:val="mi-NZ"/>
        </w:rPr>
        <w:t xml:space="preserve"> nāianei</w:t>
      </w:r>
      <w:r w:rsidR="00B17092" w:rsidRPr="002D673E">
        <w:rPr>
          <w:rFonts w:ascii="Arial" w:hAnsi="Arial" w:cs="Arial"/>
          <w:i/>
          <w:iCs/>
          <w:sz w:val="22"/>
          <w:lang w:val="mi-NZ"/>
        </w:rPr>
        <w:t xml:space="preserve"> hoki</w:t>
      </w:r>
      <w:r w:rsidRPr="002D673E">
        <w:rPr>
          <w:rFonts w:ascii="Arial" w:hAnsi="Arial" w:cs="Arial"/>
          <w:i/>
          <w:iCs/>
          <w:sz w:val="22"/>
          <w:lang w:val="mi-NZ"/>
        </w:rPr>
        <w:t>?</w:t>
      </w:r>
    </w:p>
    <w:p w:rsidR="003271C8" w:rsidRPr="002D673E" w:rsidRDefault="003271C8" w:rsidP="00622958">
      <w:pPr>
        <w:spacing w:before="240" w:after="180"/>
        <w:ind w:left="567"/>
        <w:rPr>
          <w:rFonts w:ascii="Arial" w:hAnsi="Arial" w:cs="Arial"/>
          <w:sz w:val="22"/>
          <w:lang w:val="mi-NZ"/>
        </w:rPr>
      </w:pPr>
      <w:r w:rsidRPr="002D673E">
        <w:rPr>
          <w:rFonts w:ascii="Arial" w:hAnsi="Arial" w:cs="Arial"/>
          <w:i/>
          <w:iCs/>
          <w:sz w:val="22"/>
          <w:lang w:val="mi-NZ"/>
        </w:rPr>
        <w:t xml:space="preserve">He aha ngā pānga o te āhua o te whakatupu hue o nāianei ki ngā āhuatanga whānui o te noho tōnui ā-whānau, pērā i ngā tikanga, te reo, te hauora, te ohanga, te taiao, te hangarau, te aha, te aha?  </w:t>
      </w:r>
    </w:p>
    <w:p w:rsidR="002C5AD6" w:rsidRPr="002D673E" w:rsidRDefault="002C5AD6" w:rsidP="00622958">
      <w:pPr>
        <w:numPr>
          <w:ilvl w:val="0"/>
          <w:numId w:val="6"/>
        </w:numPr>
        <w:spacing w:before="240" w:after="180"/>
        <w:ind w:left="567" w:hanging="567"/>
        <w:rPr>
          <w:rFonts w:ascii="Arial" w:hAnsi="Arial" w:cs="Arial"/>
          <w:sz w:val="22"/>
          <w:lang w:val="mi-NZ"/>
        </w:rPr>
      </w:pPr>
      <w:r w:rsidRPr="002D673E">
        <w:rPr>
          <w:rFonts w:ascii="Arial" w:hAnsi="Arial" w:cs="Arial"/>
          <w:sz w:val="22"/>
          <w:lang w:val="mi-NZ"/>
        </w:rPr>
        <w:lastRenderedPageBreak/>
        <w:t>Tirohia ngā rauemi pēnei i</w:t>
      </w:r>
      <w:r w:rsidR="00261C6D" w:rsidRPr="002D673E">
        <w:rPr>
          <w:rFonts w:ascii="Arial" w:hAnsi="Arial" w:cs="Arial"/>
          <w:sz w:val="22"/>
          <w:lang w:val="mi-NZ"/>
        </w:rPr>
        <w:t xml:space="preserve"> ēnei</w:t>
      </w:r>
      <w:r w:rsidRPr="002D673E">
        <w:rPr>
          <w:rFonts w:ascii="Arial" w:hAnsi="Arial" w:cs="Arial"/>
          <w:sz w:val="22"/>
          <w:lang w:val="mi-NZ"/>
        </w:rPr>
        <w:t>:</w:t>
      </w:r>
    </w:p>
    <w:p w:rsidR="00261C6D" w:rsidRPr="002D673E" w:rsidRDefault="00261C6D" w:rsidP="00622958">
      <w:pPr>
        <w:spacing w:before="240" w:after="180"/>
        <w:ind w:left="567"/>
        <w:rPr>
          <w:rFonts w:ascii="Arial" w:hAnsi="Arial" w:cs="Arial"/>
          <w:i/>
          <w:sz w:val="22"/>
          <w:lang w:val="mi-NZ"/>
        </w:rPr>
      </w:pPr>
      <w:r w:rsidRPr="002D673E">
        <w:rPr>
          <w:rFonts w:ascii="Arial" w:hAnsi="Arial" w:cs="Arial"/>
          <w:sz w:val="22"/>
          <w:lang w:val="mi-NZ"/>
        </w:rPr>
        <w:t xml:space="preserve">Te Irikura, Whakaata Māori (whitiata) </w:t>
      </w:r>
      <w:r w:rsidRPr="002D673E">
        <w:rPr>
          <w:rFonts w:ascii="Arial" w:hAnsi="Arial" w:cs="Arial"/>
          <w:i/>
          <w:sz w:val="22"/>
          <w:lang w:val="mi-NZ"/>
        </w:rPr>
        <w:t>kei</w:t>
      </w:r>
    </w:p>
    <w:p w:rsidR="00261C6D" w:rsidRPr="002D673E" w:rsidRDefault="00261C6D" w:rsidP="00622958">
      <w:pPr>
        <w:spacing w:before="240" w:after="180"/>
        <w:ind w:left="567"/>
        <w:rPr>
          <w:rFonts w:ascii="Arial" w:hAnsi="Arial" w:cs="Arial"/>
          <w:sz w:val="22"/>
          <w:lang w:val="mi-NZ"/>
        </w:rPr>
      </w:pPr>
      <w:hyperlink r:id="rId7" w:history="1">
        <w:r w:rsidRPr="002D673E">
          <w:rPr>
            <w:rStyle w:val="Hyperlink"/>
            <w:rFonts w:ascii="Arial" w:hAnsi="Arial" w:cs="Arial"/>
            <w:sz w:val="22"/>
            <w:lang w:val="mi-NZ"/>
          </w:rPr>
          <w:t>http://www.maoritelevision.com/tv/shows/te-irikura/S01E016/te-irikura-series-1-episode-16</w:t>
        </w:r>
      </w:hyperlink>
    </w:p>
    <w:p w:rsidR="00261C6D" w:rsidRPr="002D673E" w:rsidRDefault="00261C6D" w:rsidP="00622958">
      <w:pPr>
        <w:spacing w:before="240" w:after="180"/>
        <w:ind w:left="567"/>
        <w:rPr>
          <w:rFonts w:ascii="Arial" w:hAnsi="Arial" w:cs="Arial"/>
          <w:sz w:val="22"/>
          <w:lang w:val="mi-NZ"/>
        </w:rPr>
      </w:pPr>
      <w:r w:rsidRPr="002D673E">
        <w:rPr>
          <w:rFonts w:ascii="Arial" w:hAnsi="Arial" w:cs="Arial"/>
          <w:sz w:val="22"/>
          <w:lang w:val="mi-NZ"/>
        </w:rPr>
        <w:t>Hawaiian Ethnobotany Online Database</w:t>
      </w:r>
    </w:p>
    <w:p w:rsidR="00261C6D" w:rsidRPr="002D673E" w:rsidRDefault="00261C6D" w:rsidP="00622958">
      <w:pPr>
        <w:spacing w:before="240" w:after="180"/>
        <w:ind w:left="567"/>
        <w:rPr>
          <w:rFonts w:ascii="Arial" w:hAnsi="Arial" w:cs="Arial"/>
          <w:sz w:val="22"/>
          <w:lang w:val="mi-NZ"/>
        </w:rPr>
      </w:pPr>
      <w:hyperlink r:id="rId8" w:history="1">
        <w:r w:rsidRPr="002D673E">
          <w:rPr>
            <w:rStyle w:val="Hyperlink"/>
            <w:rFonts w:ascii="Arial" w:hAnsi="Arial" w:cs="Arial"/>
            <w:sz w:val="22"/>
            <w:lang w:val="mi-NZ"/>
          </w:rPr>
          <w:t>http://www.maoritelevision.com/tv/shows/te-irikura/S01E016/te-irikura-series-1-episode-16</w:t>
        </w:r>
      </w:hyperlink>
    </w:p>
    <w:p w:rsidR="00261C6D" w:rsidRPr="002D673E" w:rsidRDefault="00261C6D" w:rsidP="00622958">
      <w:pPr>
        <w:spacing w:before="240" w:after="180"/>
        <w:ind w:left="567"/>
        <w:rPr>
          <w:rFonts w:ascii="Arial" w:hAnsi="Arial" w:cs="Arial"/>
          <w:i/>
          <w:sz w:val="22"/>
          <w:lang w:val="mi-NZ"/>
        </w:rPr>
      </w:pPr>
      <w:r w:rsidRPr="002D673E">
        <w:rPr>
          <w:rFonts w:ascii="Arial" w:hAnsi="Arial" w:cs="Arial"/>
          <w:sz w:val="22"/>
          <w:lang w:val="mi-NZ"/>
        </w:rPr>
        <w:t xml:space="preserve">Māori Agriculture – Elsdon Best </w:t>
      </w:r>
      <w:r w:rsidRPr="002D673E">
        <w:rPr>
          <w:rFonts w:ascii="Arial" w:hAnsi="Arial" w:cs="Arial"/>
          <w:i/>
          <w:sz w:val="22"/>
          <w:lang w:val="mi-NZ"/>
        </w:rPr>
        <w:t xml:space="preserve">kei </w:t>
      </w:r>
    </w:p>
    <w:p w:rsidR="00261C6D" w:rsidRPr="002D673E" w:rsidRDefault="00261C6D" w:rsidP="00622958">
      <w:pPr>
        <w:spacing w:before="240" w:after="180"/>
        <w:ind w:left="567"/>
        <w:rPr>
          <w:rFonts w:ascii="Arial" w:hAnsi="Arial" w:cs="Arial"/>
          <w:sz w:val="22"/>
          <w:lang w:val="mi-NZ"/>
        </w:rPr>
      </w:pPr>
      <w:hyperlink r:id="rId9" w:history="1">
        <w:r w:rsidRPr="002D673E">
          <w:rPr>
            <w:rStyle w:val="Hyperlink"/>
            <w:rFonts w:ascii="Arial" w:hAnsi="Arial" w:cs="Arial"/>
            <w:sz w:val="22"/>
            <w:lang w:val="mi-NZ"/>
          </w:rPr>
          <w:t>http://data.bishopmuseum.org/ethnobotanydb/ethnobotany.php?b=d&amp;ID=ipu</w:t>
        </w:r>
      </w:hyperlink>
    </w:p>
    <w:p w:rsidR="00261C6D" w:rsidRPr="002D673E" w:rsidRDefault="00261C6D" w:rsidP="00622958">
      <w:pPr>
        <w:spacing w:before="240" w:after="180"/>
        <w:ind w:left="567"/>
        <w:rPr>
          <w:rFonts w:ascii="Arial" w:hAnsi="Arial" w:cs="Arial"/>
          <w:sz w:val="22"/>
          <w:lang w:val="mi-NZ"/>
        </w:rPr>
      </w:pPr>
      <w:r w:rsidRPr="002D673E">
        <w:rPr>
          <w:rFonts w:ascii="Arial" w:hAnsi="Arial" w:cs="Arial"/>
          <w:sz w:val="22"/>
          <w:lang w:val="mi-NZ"/>
        </w:rPr>
        <w:t xml:space="preserve">Te Ara </w:t>
      </w:r>
    </w:p>
    <w:p w:rsidR="00261C6D" w:rsidRPr="002D673E" w:rsidRDefault="00261C6D" w:rsidP="00622958">
      <w:pPr>
        <w:spacing w:before="240" w:after="180"/>
        <w:ind w:left="567"/>
        <w:rPr>
          <w:rFonts w:ascii="Arial" w:hAnsi="Arial" w:cs="Arial"/>
          <w:sz w:val="22"/>
          <w:lang w:val="mi-NZ"/>
        </w:rPr>
      </w:pPr>
      <w:hyperlink r:id="rId10" w:history="1">
        <w:r w:rsidRPr="002D673E">
          <w:rPr>
            <w:rStyle w:val="Hyperlink"/>
            <w:rFonts w:ascii="Arial" w:hAnsi="Arial" w:cs="Arial"/>
            <w:sz w:val="22"/>
            <w:lang w:val="mi-NZ"/>
          </w:rPr>
          <w:t>http://www.teara.govt.nz/en/nga-tupu-mai-i-hawaiki-plants-from-polynesia/page-2</w:t>
        </w:r>
      </w:hyperlink>
    </w:p>
    <w:p w:rsidR="003271C8" w:rsidRPr="002D673E" w:rsidRDefault="003271C8" w:rsidP="00622958">
      <w:pPr>
        <w:numPr>
          <w:ilvl w:val="0"/>
          <w:numId w:val="6"/>
        </w:numPr>
        <w:spacing w:before="240" w:after="180"/>
        <w:ind w:left="567" w:hanging="567"/>
        <w:rPr>
          <w:rFonts w:ascii="Arial" w:hAnsi="Arial" w:cs="Arial"/>
          <w:sz w:val="22"/>
          <w:lang w:val="mi-NZ"/>
        </w:rPr>
      </w:pPr>
      <w:r w:rsidRPr="002D673E">
        <w:rPr>
          <w:rFonts w:ascii="Arial" w:hAnsi="Arial" w:cs="Arial"/>
          <w:sz w:val="22"/>
          <w:lang w:val="mi-NZ"/>
        </w:rPr>
        <w:t xml:space="preserve">Tātarihia ngā kōrero kia kitea ai ngā huatau koiora e pā ana </w:t>
      </w:r>
      <w:r w:rsidR="00D71B0C" w:rsidRPr="002D673E">
        <w:rPr>
          <w:rFonts w:ascii="Arial" w:hAnsi="Arial" w:cs="Arial"/>
          <w:sz w:val="22"/>
          <w:lang w:val="mi-NZ"/>
        </w:rPr>
        <w:t>ki</w:t>
      </w:r>
      <w:r w:rsidR="00B17092" w:rsidRPr="002D673E">
        <w:rPr>
          <w:rFonts w:ascii="Arial" w:hAnsi="Arial" w:cs="Arial"/>
          <w:sz w:val="22"/>
          <w:lang w:val="mi-NZ"/>
        </w:rPr>
        <w:t xml:space="preserve"> </w:t>
      </w:r>
      <w:r w:rsidR="00D71B0C" w:rsidRPr="002D673E">
        <w:rPr>
          <w:rFonts w:ascii="Arial" w:hAnsi="Arial" w:cs="Arial"/>
          <w:sz w:val="22"/>
          <w:lang w:val="mi-NZ"/>
        </w:rPr>
        <w:t>te whakatupu hue.  Whakatauritehia ngā huatau koiora ki ngā mahi a te Māori e pā ana ki te whakatupu hue.</w:t>
      </w:r>
    </w:p>
    <w:p w:rsidR="00D71B0C" w:rsidRPr="002D673E" w:rsidRDefault="00D71B0C" w:rsidP="00622958">
      <w:pPr>
        <w:numPr>
          <w:ilvl w:val="0"/>
          <w:numId w:val="6"/>
        </w:numPr>
        <w:spacing w:before="240" w:after="180"/>
        <w:ind w:left="567" w:hanging="567"/>
        <w:rPr>
          <w:rFonts w:ascii="Arial" w:hAnsi="Arial" w:cs="Arial"/>
          <w:sz w:val="22"/>
          <w:lang w:val="mi-NZ"/>
        </w:rPr>
      </w:pPr>
      <w:r w:rsidRPr="002D673E">
        <w:rPr>
          <w:rFonts w:ascii="Arial" w:hAnsi="Arial" w:cs="Arial"/>
          <w:sz w:val="22"/>
          <w:lang w:val="mi-NZ"/>
        </w:rPr>
        <w:t>Matapakihia ngā pānga o ngā huatau koiora ki te tupu o te hue ināianei, otirā</w:t>
      </w:r>
      <w:r w:rsidR="008E5B5C">
        <w:rPr>
          <w:rFonts w:ascii="Arial" w:hAnsi="Arial" w:cs="Arial"/>
          <w:sz w:val="22"/>
          <w:lang w:val="mi-NZ"/>
        </w:rPr>
        <w:t>,</w:t>
      </w:r>
      <w:r w:rsidRPr="002D673E">
        <w:rPr>
          <w:rFonts w:ascii="Arial" w:hAnsi="Arial" w:cs="Arial"/>
          <w:sz w:val="22"/>
          <w:lang w:val="mi-NZ"/>
        </w:rPr>
        <w:t xml:space="preserve"> te pānga ki te taiao, te noho ā-whānau, ā-hapū rānei</w:t>
      </w:r>
      <w:r w:rsidR="000813D2">
        <w:rPr>
          <w:rFonts w:ascii="Arial" w:hAnsi="Arial" w:cs="Arial"/>
          <w:sz w:val="22"/>
          <w:lang w:val="mi-NZ"/>
        </w:rPr>
        <w:t>.</w:t>
      </w:r>
    </w:p>
    <w:p w:rsidR="003271C8" w:rsidRPr="002D673E" w:rsidRDefault="003271C8" w:rsidP="00622958">
      <w:pPr>
        <w:numPr>
          <w:ilvl w:val="0"/>
          <w:numId w:val="6"/>
        </w:numPr>
        <w:spacing w:before="240" w:after="180"/>
        <w:ind w:left="567" w:hanging="567"/>
        <w:rPr>
          <w:rFonts w:ascii="Arial" w:hAnsi="Arial" w:cs="Arial"/>
          <w:sz w:val="22"/>
          <w:lang w:val="mi-NZ"/>
        </w:rPr>
      </w:pPr>
      <w:r w:rsidRPr="002D673E">
        <w:rPr>
          <w:rFonts w:ascii="Arial" w:hAnsi="Arial" w:cs="Arial"/>
          <w:sz w:val="22"/>
          <w:lang w:val="mi-NZ"/>
        </w:rPr>
        <w:t xml:space="preserve">Kōtuituihia aua kōrero kia takoto mai hei pūrongo rorohiko. </w:t>
      </w:r>
    </w:p>
    <w:p w:rsidR="002C5AD6" w:rsidRPr="00622958" w:rsidRDefault="002C5AD6" w:rsidP="00622958">
      <w:pPr>
        <w:numPr>
          <w:ilvl w:val="0"/>
          <w:numId w:val="6"/>
        </w:numPr>
        <w:spacing w:before="240" w:after="180"/>
        <w:ind w:left="567" w:hanging="567"/>
        <w:rPr>
          <w:lang w:val="mi-NZ"/>
        </w:rPr>
      </w:pPr>
      <w:r w:rsidRPr="002D673E">
        <w:rPr>
          <w:rFonts w:ascii="Arial" w:hAnsi="Arial" w:cs="Arial"/>
          <w:sz w:val="22"/>
          <w:lang w:val="mi-NZ"/>
        </w:rPr>
        <w:t>Whakarārangihia ngā puna kōrero i torona rā e koe.  Whakamihia hoki te hunga</w:t>
      </w:r>
      <w:r w:rsidR="00667F00" w:rsidRPr="002D673E">
        <w:rPr>
          <w:rFonts w:ascii="Arial" w:hAnsi="Arial" w:cs="Arial"/>
          <w:sz w:val="22"/>
          <w:lang w:val="mi-NZ"/>
        </w:rPr>
        <w:t xml:space="preserve"> </w:t>
      </w:r>
      <w:r w:rsidRPr="002D673E">
        <w:rPr>
          <w:rFonts w:ascii="Arial" w:hAnsi="Arial" w:cs="Arial"/>
          <w:sz w:val="22"/>
          <w:lang w:val="mi-NZ"/>
        </w:rPr>
        <w:t>i whakauru atu.</w:t>
      </w:r>
    </w:p>
    <w:p w:rsidR="00622958" w:rsidRDefault="00622958" w:rsidP="00622958">
      <w:pPr>
        <w:spacing w:before="240" w:after="180"/>
        <w:rPr>
          <w:rFonts w:ascii="Arial" w:hAnsi="Arial" w:cs="Arial"/>
          <w:sz w:val="22"/>
          <w:lang w:val="mi-NZ"/>
        </w:rPr>
      </w:pPr>
    </w:p>
    <w:p w:rsidR="00622958" w:rsidRPr="002D673E" w:rsidRDefault="00622958" w:rsidP="00622958">
      <w:pPr>
        <w:spacing w:before="240" w:after="180"/>
        <w:rPr>
          <w:lang w:val="mi-NZ"/>
        </w:rPr>
        <w:sectPr w:rsidR="00622958" w:rsidRPr="002D673E">
          <w:headerReference w:type="default" r:id="rId11"/>
          <w:footerReference w:type="default" r:id="rId12"/>
          <w:pgSz w:w="11906" w:h="16838"/>
          <w:pgMar w:top="1440" w:right="1797" w:bottom="1440" w:left="1797" w:header="720" w:footer="720" w:gutter="0"/>
          <w:cols w:space="720"/>
          <w:docGrid w:linePitch="326"/>
        </w:sectPr>
      </w:pPr>
    </w:p>
    <w:p w:rsidR="003271C8" w:rsidRPr="002D673E" w:rsidRDefault="003271C8" w:rsidP="00622958">
      <w:pPr>
        <w:pStyle w:val="NCEAL2heading"/>
        <w:spacing w:before="120" w:after="120"/>
        <w:rPr>
          <w:szCs w:val="24"/>
          <w:lang w:val="mi-NZ"/>
        </w:rPr>
      </w:pPr>
      <w:r w:rsidRPr="002D673E">
        <w:rPr>
          <w:szCs w:val="24"/>
          <w:lang w:val="mi-NZ"/>
        </w:rPr>
        <w:lastRenderedPageBreak/>
        <w:t xml:space="preserve">Taunakitanga: Pūtaiao </w:t>
      </w:r>
      <w:r w:rsidRPr="002D673E">
        <w:rPr>
          <w:szCs w:val="24"/>
          <w:lang w:val="mi-NZ"/>
        </w:rPr>
        <w:t>91766</w:t>
      </w:r>
      <w:r w:rsidRPr="002D673E">
        <w:rPr>
          <w:szCs w:val="24"/>
          <w:lang w:val="mi-NZ"/>
        </w:rPr>
        <w:t xml:space="preserve"> </w:t>
      </w:r>
      <w:r w:rsidR="00255F55">
        <w:rPr>
          <w:szCs w:val="24"/>
          <w:lang w:val="mi-NZ"/>
        </w:rPr>
        <w:t>Te Tupu o te H</w:t>
      </w:r>
      <w:r w:rsidR="00012F8E" w:rsidRPr="002D673E">
        <w:rPr>
          <w:szCs w:val="24"/>
          <w:lang w:val="mi-NZ"/>
        </w:rPr>
        <w:t>ue</w:t>
      </w:r>
    </w:p>
    <w:tbl>
      <w:tblPr>
        <w:tblW w:w="0" w:type="auto"/>
        <w:tblLayout w:type="fixed"/>
        <w:tblLook w:val="0000"/>
      </w:tblPr>
      <w:tblGrid>
        <w:gridCol w:w="4500"/>
        <w:gridCol w:w="4491"/>
        <w:gridCol w:w="4491"/>
      </w:tblGrid>
      <w:tr w:rsidR="003271C8" w:rsidRPr="00622958" w:rsidTr="00622958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1C8" w:rsidRPr="00622958" w:rsidRDefault="00622958" w:rsidP="00622958">
            <w:pPr>
              <w:pStyle w:val="NCEAtablehead"/>
              <w:rPr>
                <w:szCs w:val="20"/>
                <w:lang w:val="mi-NZ"/>
              </w:rPr>
            </w:pPr>
            <w:r>
              <w:rPr>
                <w:szCs w:val="20"/>
                <w:lang w:val="mi-NZ"/>
              </w:rPr>
              <w:t xml:space="preserve">Taunakitanga </w:t>
            </w:r>
            <w:r w:rsidR="003271C8" w:rsidRPr="00622958">
              <w:rPr>
                <w:szCs w:val="20"/>
                <w:lang w:val="mi-NZ"/>
              </w:rPr>
              <w:t>mō te Paetae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1C8" w:rsidRPr="00622958" w:rsidRDefault="00622958">
            <w:pPr>
              <w:pStyle w:val="NCEAtablehead"/>
              <w:rPr>
                <w:szCs w:val="20"/>
                <w:lang w:val="mi-NZ"/>
              </w:rPr>
            </w:pPr>
            <w:r>
              <w:rPr>
                <w:szCs w:val="20"/>
                <w:lang w:val="mi-NZ"/>
              </w:rPr>
              <w:t xml:space="preserve">Taunakitanga </w:t>
            </w:r>
            <w:r w:rsidR="003271C8" w:rsidRPr="00622958">
              <w:rPr>
                <w:szCs w:val="20"/>
                <w:lang w:val="mi-NZ"/>
              </w:rPr>
              <w:t>mō te Kaiaka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1C8" w:rsidRPr="00622958" w:rsidRDefault="00622958">
            <w:pPr>
              <w:pStyle w:val="NCEAtablehead"/>
              <w:rPr>
                <w:lang w:val="mi-NZ"/>
              </w:rPr>
            </w:pPr>
            <w:r>
              <w:rPr>
                <w:szCs w:val="20"/>
                <w:lang w:val="mi-NZ"/>
              </w:rPr>
              <w:t xml:space="preserve">Taunakitanga </w:t>
            </w:r>
            <w:r w:rsidR="003271C8" w:rsidRPr="00622958">
              <w:rPr>
                <w:szCs w:val="20"/>
                <w:lang w:val="mi-NZ"/>
              </w:rPr>
              <w:t>mō te Kairangi</w:t>
            </w:r>
          </w:p>
        </w:tc>
      </w:tr>
      <w:tr w:rsidR="003271C8" w:rsidRPr="00622958" w:rsidTr="00622958"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F8E" w:rsidRPr="00622958" w:rsidRDefault="00012F8E" w:rsidP="00622958">
            <w:pPr>
              <w:pStyle w:val="BodyText"/>
              <w:snapToGrid w:val="0"/>
              <w:spacing w:before="80" w:after="80"/>
              <w:rPr>
                <w:rFonts w:ascii="Arial" w:hAnsi="Arial"/>
                <w:sz w:val="20"/>
                <w:lang w:val="mi-NZ"/>
              </w:rPr>
            </w:pPr>
            <w:r w:rsidRPr="00622958">
              <w:rPr>
                <w:rFonts w:ascii="Arial" w:hAnsi="Arial"/>
                <w:sz w:val="20"/>
                <w:lang w:val="mi-NZ"/>
              </w:rPr>
              <w:t xml:space="preserve">Ka whakahāngai i ngā huatau koiora ki ngā mahi a te Māori e pā ana ki te </w:t>
            </w:r>
            <w:r w:rsidR="007521FC" w:rsidRPr="00622958">
              <w:rPr>
                <w:rFonts w:ascii="Arial" w:hAnsi="Arial"/>
                <w:sz w:val="20"/>
                <w:lang w:val="mi-NZ"/>
              </w:rPr>
              <w:t xml:space="preserve">whakatupu </w:t>
            </w:r>
            <w:r w:rsidRPr="00622958">
              <w:rPr>
                <w:rFonts w:ascii="Arial" w:hAnsi="Arial"/>
                <w:sz w:val="20"/>
                <w:lang w:val="mi-NZ"/>
              </w:rPr>
              <w:t>hue, arā:</w:t>
            </w:r>
          </w:p>
          <w:p w:rsidR="00012F8E" w:rsidRPr="00622958" w:rsidRDefault="00667F00" w:rsidP="00622958">
            <w:pPr>
              <w:pStyle w:val="BodyText"/>
              <w:numPr>
                <w:ilvl w:val="0"/>
                <w:numId w:val="5"/>
              </w:numPr>
              <w:snapToGrid w:val="0"/>
              <w:spacing w:before="80" w:after="80"/>
              <w:ind w:left="357" w:hanging="357"/>
              <w:rPr>
                <w:rFonts w:ascii="Arial" w:hAnsi="Arial"/>
                <w:sz w:val="20"/>
                <w:lang w:val="mi-NZ"/>
              </w:rPr>
            </w:pPr>
            <w:r w:rsidRPr="00622958">
              <w:rPr>
                <w:rFonts w:ascii="Arial" w:hAnsi="Arial"/>
                <w:sz w:val="20"/>
                <w:lang w:val="mi-NZ"/>
              </w:rPr>
              <w:t xml:space="preserve">ka </w:t>
            </w:r>
            <w:r w:rsidR="00012F8E" w:rsidRPr="00622958">
              <w:rPr>
                <w:rFonts w:ascii="Arial" w:hAnsi="Arial"/>
                <w:sz w:val="20"/>
                <w:lang w:val="mi-NZ"/>
              </w:rPr>
              <w:t xml:space="preserve">whakaahua i ngā mahi a te Māori e pā ana ki te </w:t>
            </w:r>
            <w:r w:rsidR="007521FC" w:rsidRPr="00622958">
              <w:rPr>
                <w:rFonts w:ascii="Arial" w:hAnsi="Arial"/>
                <w:sz w:val="20"/>
                <w:lang w:val="mi-NZ"/>
              </w:rPr>
              <w:t xml:space="preserve">whakatupu </w:t>
            </w:r>
            <w:r w:rsidR="00012F8E" w:rsidRPr="00622958">
              <w:rPr>
                <w:rFonts w:ascii="Arial" w:hAnsi="Arial"/>
                <w:sz w:val="20"/>
                <w:lang w:val="mi-NZ"/>
              </w:rPr>
              <w:t>hue.</w:t>
            </w:r>
          </w:p>
          <w:p w:rsidR="003271C8" w:rsidRPr="00622958" w:rsidRDefault="00667F00" w:rsidP="00622958">
            <w:pPr>
              <w:pStyle w:val="BodyText"/>
              <w:numPr>
                <w:ilvl w:val="0"/>
                <w:numId w:val="5"/>
              </w:numPr>
              <w:snapToGrid w:val="0"/>
              <w:spacing w:before="80" w:after="80"/>
              <w:ind w:left="357" w:hanging="357"/>
              <w:rPr>
                <w:rFonts w:ascii="Arial" w:hAnsi="Arial"/>
                <w:sz w:val="20"/>
                <w:lang w:val="mi-NZ"/>
              </w:rPr>
            </w:pPr>
            <w:r w:rsidRPr="00622958">
              <w:rPr>
                <w:rFonts w:ascii="Arial" w:hAnsi="Arial"/>
                <w:sz w:val="20"/>
                <w:lang w:val="mi-NZ"/>
              </w:rPr>
              <w:t xml:space="preserve">ka </w:t>
            </w:r>
            <w:r w:rsidR="00012F8E" w:rsidRPr="00622958">
              <w:rPr>
                <w:rFonts w:ascii="Arial" w:hAnsi="Arial"/>
                <w:sz w:val="20"/>
                <w:lang w:val="mi-NZ"/>
              </w:rPr>
              <w:t>tautohu i ngā huatau koiora e whai pānga ana.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1C8" w:rsidRPr="00622958" w:rsidRDefault="00012F8E" w:rsidP="00622958">
            <w:pPr>
              <w:pStyle w:val="BodyText"/>
              <w:snapToGrid w:val="0"/>
              <w:spacing w:before="80" w:after="80"/>
              <w:rPr>
                <w:rFonts w:ascii="Arial" w:hAnsi="Arial"/>
                <w:sz w:val="20"/>
                <w:lang w:val="mi-NZ"/>
              </w:rPr>
            </w:pPr>
            <w:r w:rsidRPr="00622958">
              <w:rPr>
                <w:rFonts w:ascii="Arial" w:hAnsi="Arial"/>
                <w:sz w:val="20"/>
                <w:lang w:val="mi-NZ"/>
              </w:rPr>
              <w:t>Ka whakataurite i ngā huatau koiora ki ngā mahi a te Māori</w:t>
            </w:r>
            <w:r w:rsidR="007521FC" w:rsidRPr="00622958">
              <w:rPr>
                <w:rFonts w:ascii="Arial" w:hAnsi="Arial"/>
                <w:sz w:val="20"/>
                <w:lang w:val="mi-NZ"/>
              </w:rPr>
              <w:t xml:space="preserve"> e pā ana ki te whakatupu hue</w:t>
            </w:r>
            <w:r w:rsidRPr="00622958">
              <w:rPr>
                <w:rFonts w:ascii="Arial" w:hAnsi="Arial"/>
                <w:sz w:val="20"/>
                <w:lang w:val="mi-NZ"/>
              </w:rPr>
              <w:t>.</w:t>
            </w: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1C8" w:rsidRPr="00622958" w:rsidRDefault="00012F8E" w:rsidP="00622958">
            <w:pPr>
              <w:pStyle w:val="BodyText"/>
              <w:snapToGrid w:val="0"/>
              <w:spacing w:before="80" w:after="80"/>
              <w:rPr>
                <w:rFonts w:ascii="Arial" w:hAnsi="Arial"/>
                <w:sz w:val="20"/>
                <w:lang w:val="mi-NZ"/>
              </w:rPr>
            </w:pPr>
            <w:r w:rsidRPr="00622958">
              <w:rPr>
                <w:rFonts w:ascii="Arial" w:hAnsi="Arial"/>
                <w:sz w:val="20"/>
                <w:lang w:val="mi-NZ"/>
              </w:rPr>
              <w:t>Ka kōrero mō ngā pānga o ngā mahi a te Māori me ngā huatau koiora</w:t>
            </w:r>
            <w:r w:rsidR="007521FC" w:rsidRPr="00622958">
              <w:rPr>
                <w:rFonts w:ascii="Arial" w:hAnsi="Arial"/>
                <w:sz w:val="20"/>
                <w:lang w:val="mi-NZ"/>
              </w:rPr>
              <w:t xml:space="preserve"> e pā ana ki te whakatupu hue</w:t>
            </w:r>
            <w:r w:rsidRPr="00622958">
              <w:rPr>
                <w:rFonts w:ascii="Arial" w:hAnsi="Arial"/>
                <w:sz w:val="20"/>
                <w:lang w:val="mi-NZ"/>
              </w:rPr>
              <w:t>.</w:t>
            </w:r>
          </w:p>
        </w:tc>
      </w:tr>
    </w:tbl>
    <w:p w:rsidR="003271C8" w:rsidRPr="002D673E" w:rsidRDefault="003271C8">
      <w:pPr>
        <w:rPr>
          <w:lang w:val="mi-NZ"/>
        </w:rPr>
      </w:pPr>
    </w:p>
    <w:sectPr w:rsidR="003271C8" w:rsidRPr="002D67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55" w:rsidRDefault="00255F55">
      <w:r>
        <w:separator/>
      </w:r>
    </w:p>
  </w:endnote>
  <w:endnote w:type="continuationSeparator" w:id="0">
    <w:p w:rsidR="00255F55" w:rsidRDefault="00255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55" w:rsidRPr="00255F55" w:rsidRDefault="00255F55" w:rsidP="00255F55">
    <w:pPr>
      <w:pStyle w:val="NCEAHeaderFooter"/>
      <w:jc w:val="both"/>
      <w:rPr>
        <w:color w:val="A6A6A6" w:themeColor="background1" w:themeShade="A6"/>
      </w:rPr>
    </w:pPr>
    <w:r w:rsidRPr="00255F55">
      <w:rPr>
        <w:color w:val="A6A6A6" w:themeColor="background1" w:themeShade="A6"/>
      </w:rPr>
      <w:t>© Te Karauna 2014</w:t>
    </w:r>
    <w:r w:rsidRPr="00255F55">
      <w:rPr>
        <w:color w:val="A6A6A6" w:themeColor="background1" w:themeShade="A6"/>
      </w:rPr>
      <w:tab/>
    </w:r>
    <w:r w:rsidRPr="00255F55">
      <w:rPr>
        <w:color w:val="A6A6A6" w:themeColor="background1" w:themeShade="A6"/>
      </w:rPr>
      <w:tab/>
    </w:r>
    <w:r w:rsidRPr="00255F55">
      <w:rPr>
        <w:color w:val="A6A6A6" w:themeColor="background1" w:themeShade="A6"/>
        <w:lang w:bidi="en-US"/>
      </w:rPr>
      <w:t xml:space="preserve">Whārangi </w:t>
    </w:r>
    <w:r w:rsidRPr="00255F55">
      <w:rPr>
        <w:color w:val="A6A6A6" w:themeColor="background1" w:themeShade="A6"/>
        <w:lang w:bidi="en-US"/>
      </w:rPr>
      <w:fldChar w:fldCharType="begin"/>
    </w:r>
    <w:r w:rsidRPr="00255F55">
      <w:rPr>
        <w:color w:val="A6A6A6" w:themeColor="background1" w:themeShade="A6"/>
        <w:lang w:bidi="en-US"/>
      </w:rPr>
      <w:instrText xml:space="preserve"> PAGE </w:instrText>
    </w:r>
    <w:r w:rsidRPr="00255F55">
      <w:rPr>
        <w:color w:val="A6A6A6" w:themeColor="background1" w:themeShade="A6"/>
        <w:lang w:bidi="en-US"/>
      </w:rPr>
      <w:fldChar w:fldCharType="separate"/>
    </w:r>
    <w:r>
      <w:rPr>
        <w:noProof/>
        <w:color w:val="A6A6A6" w:themeColor="background1" w:themeShade="A6"/>
        <w:lang w:bidi="en-US"/>
      </w:rPr>
      <w:t>1</w:t>
    </w:r>
    <w:r w:rsidRPr="00255F55">
      <w:rPr>
        <w:color w:val="A6A6A6" w:themeColor="background1" w:themeShade="A6"/>
        <w:lang w:bidi="en-US"/>
      </w:rPr>
      <w:fldChar w:fldCharType="end"/>
    </w:r>
    <w:r w:rsidRPr="00255F55">
      <w:rPr>
        <w:color w:val="A6A6A6" w:themeColor="background1" w:themeShade="A6"/>
        <w:lang w:bidi="en-US"/>
      </w:rPr>
      <w:t xml:space="preserve"> o </w:t>
    </w:r>
    <w:r w:rsidRPr="00255F55">
      <w:rPr>
        <w:color w:val="A6A6A6" w:themeColor="background1" w:themeShade="A6"/>
        <w:lang w:bidi="en-US"/>
      </w:rPr>
      <w:fldChar w:fldCharType="begin"/>
    </w:r>
    <w:r w:rsidRPr="00255F55">
      <w:rPr>
        <w:color w:val="A6A6A6" w:themeColor="background1" w:themeShade="A6"/>
        <w:lang w:bidi="en-US"/>
      </w:rPr>
      <w:instrText xml:space="preserve"> NUMPAGES </w:instrText>
    </w:r>
    <w:r w:rsidRPr="00255F55">
      <w:rPr>
        <w:color w:val="A6A6A6" w:themeColor="background1" w:themeShade="A6"/>
        <w:lang w:bidi="en-US"/>
      </w:rPr>
      <w:fldChar w:fldCharType="separate"/>
    </w:r>
    <w:r>
      <w:rPr>
        <w:noProof/>
        <w:color w:val="A6A6A6" w:themeColor="background1" w:themeShade="A6"/>
        <w:lang w:bidi="en-US"/>
      </w:rPr>
      <w:t>3</w:t>
    </w:r>
    <w:r w:rsidRPr="00255F55">
      <w:rPr>
        <w:color w:val="A6A6A6" w:themeColor="background1" w:themeShade="A6"/>
        <w:lang w:bidi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C8" w:rsidRDefault="003271C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55" w:rsidRPr="00255F55" w:rsidRDefault="00255F55" w:rsidP="00255F55">
    <w:pPr>
      <w:pStyle w:val="NCEAHeaderFooter"/>
      <w:jc w:val="both"/>
      <w:rPr>
        <w:color w:val="A6A6A6" w:themeColor="background1" w:themeShade="A6"/>
      </w:rPr>
    </w:pPr>
    <w:r w:rsidRPr="00255F55">
      <w:rPr>
        <w:color w:val="A6A6A6" w:themeColor="background1" w:themeShade="A6"/>
      </w:rPr>
      <w:t>© Te Karauna 2014</w:t>
    </w:r>
    <w:r w:rsidRPr="00255F55">
      <w:rPr>
        <w:color w:val="A6A6A6" w:themeColor="background1" w:themeShade="A6"/>
      </w:rPr>
      <w:tab/>
    </w:r>
    <w:r w:rsidRPr="00255F55">
      <w:rPr>
        <w:color w:val="A6A6A6" w:themeColor="background1" w:themeShade="A6"/>
      </w:rPr>
      <w:tab/>
    </w:r>
    <w:r w:rsidRPr="00255F55">
      <w:rPr>
        <w:color w:val="A6A6A6" w:themeColor="background1" w:themeShade="A6"/>
        <w:lang w:bidi="en-US"/>
      </w:rPr>
      <w:t xml:space="preserve">Whārangi </w:t>
    </w:r>
    <w:r w:rsidRPr="00255F55">
      <w:rPr>
        <w:color w:val="A6A6A6" w:themeColor="background1" w:themeShade="A6"/>
        <w:lang w:bidi="en-US"/>
      </w:rPr>
      <w:fldChar w:fldCharType="begin"/>
    </w:r>
    <w:r w:rsidRPr="00255F55">
      <w:rPr>
        <w:color w:val="A6A6A6" w:themeColor="background1" w:themeShade="A6"/>
        <w:lang w:bidi="en-US"/>
      </w:rPr>
      <w:instrText xml:space="preserve"> PAGE </w:instrText>
    </w:r>
    <w:r w:rsidRPr="00255F55">
      <w:rPr>
        <w:color w:val="A6A6A6" w:themeColor="background1" w:themeShade="A6"/>
        <w:lang w:bidi="en-US"/>
      </w:rPr>
      <w:fldChar w:fldCharType="separate"/>
    </w:r>
    <w:r>
      <w:rPr>
        <w:noProof/>
        <w:color w:val="A6A6A6" w:themeColor="background1" w:themeShade="A6"/>
        <w:lang w:bidi="en-US"/>
      </w:rPr>
      <w:t>3</w:t>
    </w:r>
    <w:r w:rsidRPr="00255F55">
      <w:rPr>
        <w:color w:val="A6A6A6" w:themeColor="background1" w:themeShade="A6"/>
        <w:lang w:bidi="en-US"/>
      </w:rPr>
      <w:fldChar w:fldCharType="end"/>
    </w:r>
    <w:r w:rsidRPr="00255F55">
      <w:rPr>
        <w:color w:val="A6A6A6" w:themeColor="background1" w:themeShade="A6"/>
        <w:lang w:bidi="en-US"/>
      </w:rPr>
      <w:t xml:space="preserve"> o </w:t>
    </w:r>
    <w:r w:rsidRPr="00255F55">
      <w:rPr>
        <w:color w:val="A6A6A6" w:themeColor="background1" w:themeShade="A6"/>
        <w:lang w:bidi="en-US"/>
      </w:rPr>
      <w:fldChar w:fldCharType="begin"/>
    </w:r>
    <w:r w:rsidRPr="00255F55">
      <w:rPr>
        <w:color w:val="A6A6A6" w:themeColor="background1" w:themeShade="A6"/>
        <w:lang w:bidi="en-US"/>
      </w:rPr>
      <w:instrText xml:space="preserve"> NUMPAGES </w:instrText>
    </w:r>
    <w:r w:rsidRPr="00255F55">
      <w:rPr>
        <w:color w:val="A6A6A6" w:themeColor="background1" w:themeShade="A6"/>
        <w:lang w:bidi="en-US"/>
      </w:rPr>
      <w:fldChar w:fldCharType="separate"/>
    </w:r>
    <w:r>
      <w:rPr>
        <w:noProof/>
        <w:color w:val="A6A6A6" w:themeColor="background1" w:themeShade="A6"/>
        <w:lang w:bidi="en-US"/>
      </w:rPr>
      <w:t>3</w:t>
    </w:r>
    <w:r w:rsidRPr="00255F55">
      <w:rPr>
        <w:color w:val="A6A6A6" w:themeColor="background1" w:themeShade="A6"/>
        <w:lang w:bidi="en-US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C8" w:rsidRDefault="003271C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55" w:rsidRDefault="00255F55">
      <w:r>
        <w:separator/>
      </w:r>
    </w:p>
  </w:footnote>
  <w:footnote w:type="continuationSeparator" w:id="0">
    <w:p w:rsidR="00255F55" w:rsidRDefault="00255F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58" w:rsidRPr="00122956" w:rsidRDefault="00622958" w:rsidP="00622958">
    <w:pPr>
      <w:rPr>
        <w:rFonts w:ascii="Arial" w:hAnsi="Arial"/>
        <w:sz w:val="20"/>
        <w:lang w:val="it-IT"/>
      </w:rPr>
    </w:pPr>
    <w:r w:rsidRPr="00122956">
      <w:rPr>
        <w:rFonts w:ascii="Arial" w:hAnsi="Arial"/>
        <w:sz w:val="20"/>
        <w:lang w:val="it-IT"/>
      </w:rPr>
      <w:t xml:space="preserve">He rauemi aromatawai ā-roto </w:t>
    </w:r>
    <w:r>
      <w:rPr>
        <w:rFonts w:ascii="Arial" w:hAnsi="Arial"/>
        <w:sz w:val="20"/>
        <w:lang w:val="it-IT"/>
      </w:rPr>
      <w:t>Pūtaiao</w:t>
    </w:r>
    <w:r w:rsidRPr="00122956">
      <w:rPr>
        <w:rFonts w:ascii="Arial" w:hAnsi="Arial"/>
        <w:sz w:val="20"/>
        <w:lang w:val="it-IT"/>
      </w:rPr>
      <w:t xml:space="preserve"> </w:t>
    </w:r>
    <w:r>
      <w:rPr>
        <w:rFonts w:ascii="Arial" w:hAnsi="Arial"/>
        <w:sz w:val="20"/>
        <w:lang w:val="it-IT"/>
      </w:rPr>
      <w:t xml:space="preserve">2.1A </w:t>
    </w:r>
    <w:r>
      <w:rPr>
        <w:rFonts w:ascii="Arial" w:hAnsi="Arial" w:cs="Arial"/>
        <w:sz w:val="20"/>
        <w:szCs w:val="20"/>
        <w:lang w:val="it-IT"/>
      </w:rPr>
      <w:t>v1</w:t>
    </w:r>
    <w:r>
      <w:rPr>
        <w:rFonts w:ascii="Arial" w:hAnsi="Arial"/>
        <w:sz w:val="20"/>
        <w:lang w:val="it-IT"/>
      </w:rPr>
      <w:t xml:space="preserve"> mō te Paerewa Paetae 91766</w:t>
    </w:r>
  </w:p>
  <w:p w:rsidR="00622958" w:rsidRPr="004F0268" w:rsidRDefault="00622958" w:rsidP="00622958">
    <w:pPr>
      <w:spacing w:before="20"/>
      <w:rPr>
        <w:rFonts w:ascii="Arial" w:hAnsi="Arial" w:cs="Arial"/>
        <w:sz w:val="20"/>
        <w:szCs w:val="20"/>
      </w:rPr>
    </w:pPr>
    <w:r w:rsidRPr="004F0268">
      <w:rPr>
        <w:rFonts w:ascii="Arial" w:hAnsi="Arial"/>
        <w:sz w:val="20"/>
      </w:rPr>
      <w:t>T</w:t>
    </w:r>
    <w:r>
      <w:rPr>
        <w:rFonts w:ascii="Arial" w:hAnsi="Arial"/>
        <w:sz w:val="20"/>
      </w:rPr>
      <w:t>Ā</w:t>
    </w:r>
    <w:r w:rsidRPr="004F0268">
      <w:rPr>
        <w:rFonts w:ascii="Arial" w:hAnsi="Arial"/>
        <w:sz w:val="20"/>
      </w:rPr>
      <w:t xml:space="preserve"> TE </w:t>
    </w:r>
    <w:r>
      <w:rPr>
        <w:rFonts w:ascii="Arial" w:hAnsi="Arial"/>
        <w:sz w:val="20"/>
      </w:rPr>
      <w:t xml:space="preserve">ĀKONGA </w:t>
    </w:r>
    <w:r w:rsidRPr="004F0268">
      <w:rPr>
        <w:rFonts w:ascii="Arial" w:hAnsi="Arial"/>
        <w:sz w:val="20"/>
      </w:rPr>
      <w:t>WH</w:t>
    </w:r>
    <w:r>
      <w:rPr>
        <w:rFonts w:ascii="Arial" w:hAnsi="Arial"/>
        <w:sz w:val="20"/>
      </w:rPr>
      <w:t>Ā</w:t>
    </w:r>
    <w:r w:rsidRPr="004F0268">
      <w:rPr>
        <w:rFonts w:ascii="Arial" w:hAnsi="Arial"/>
        <w:sz w:val="20"/>
      </w:rPr>
      <w:t>RANGI</w:t>
    </w:r>
  </w:p>
  <w:p w:rsidR="003271C8" w:rsidRDefault="003271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C8" w:rsidRDefault="003271C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958" w:rsidRPr="00122956" w:rsidRDefault="00622958" w:rsidP="00622958">
    <w:pPr>
      <w:rPr>
        <w:rFonts w:ascii="Arial" w:hAnsi="Arial"/>
        <w:sz w:val="20"/>
        <w:lang w:val="it-IT"/>
      </w:rPr>
    </w:pPr>
    <w:r w:rsidRPr="00122956">
      <w:rPr>
        <w:rFonts w:ascii="Arial" w:hAnsi="Arial"/>
        <w:sz w:val="20"/>
        <w:lang w:val="it-IT"/>
      </w:rPr>
      <w:t xml:space="preserve">He rauemi aromatawai ā-roto </w:t>
    </w:r>
    <w:r>
      <w:rPr>
        <w:rFonts w:ascii="Arial" w:hAnsi="Arial"/>
        <w:sz w:val="20"/>
        <w:lang w:val="it-IT"/>
      </w:rPr>
      <w:t>Pūtaiao</w:t>
    </w:r>
    <w:r w:rsidRPr="00122956">
      <w:rPr>
        <w:rFonts w:ascii="Arial" w:hAnsi="Arial"/>
        <w:sz w:val="20"/>
        <w:lang w:val="it-IT"/>
      </w:rPr>
      <w:t xml:space="preserve"> </w:t>
    </w:r>
    <w:r>
      <w:rPr>
        <w:rFonts w:ascii="Arial" w:hAnsi="Arial"/>
        <w:sz w:val="20"/>
        <w:lang w:val="it-IT"/>
      </w:rPr>
      <w:t xml:space="preserve">2.1A </w:t>
    </w:r>
    <w:r>
      <w:rPr>
        <w:rFonts w:ascii="Arial" w:hAnsi="Arial" w:cs="Arial"/>
        <w:sz w:val="20"/>
        <w:szCs w:val="20"/>
        <w:lang w:val="it-IT"/>
      </w:rPr>
      <w:t>v1</w:t>
    </w:r>
    <w:r>
      <w:rPr>
        <w:rFonts w:ascii="Arial" w:hAnsi="Arial"/>
        <w:sz w:val="20"/>
        <w:lang w:val="it-IT"/>
      </w:rPr>
      <w:t xml:space="preserve"> mō te Paerewa Paetae 91766</w:t>
    </w:r>
  </w:p>
  <w:p w:rsidR="00622958" w:rsidRPr="004F0268" w:rsidRDefault="00622958" w:rsidP="00622958">
    <w:pPr>
      <w:spacing w:before="20"/>
      <w:rPr>
        <w:rFonts w:ascii="Arial" w:hAnsi="Arial" w:cs="Arial"/>
        <w:sz w:val="20"/>
        <w:szCs w:val="20"/>
      </w:rPr>
    </w:pPr>
    <w:r w:rsidRPr="004F0268">
      <w:rPr>
        <w:rFonts w:ascii="Arial" w:hAnsi="Arial"/>
        <w:sz w:val="20"/>
      </w:rPr>
      <w:t>T</w:t>
    </w:r>
    <w:r>
      <w:rPr>
        <w:rFonts w:ascii="Arial" w:hAnsi="Arial"/>
        <w:sz w:val="20"/>
      </w:rPr>
      <w:t>Ā</w:t>
    </w:r>
    <w:r w:rsidRPr="004F0268">
      <w:rPr>
        <w:rFonts w:ascii="Arial" w:hAnsi="Arial"/>
        <w:sz w:val="20"/>
      </w:rPr>
      <w:t xml:space="preserve"> TE </w:t>
    </w:r>
    <w:r>
      <w:rPr>
        <w:rFonts w:ascii="Arial" w:hAnsi="Arial"/>
        <w:sz w:val="20"/>
      </w:rPr>
      <w:t xml:space="preserve">KAIAKO </w:t>
    </w:r>
    <w:r w:rsidRPr="004F0268">
      <w:rPr>
        <w:rFonts w:ascii="Arial" w:hAnsi="Arial"/>
        <w:sz w:val="20"/>
      </w:rPr>
      <w:t>WH</w:t>
    </w:r>
    <w:r>
      <w:rPr>
        <w:rFonts w:ascii="Arial" w:hAnsi="Arial"/>
        <w:sz w:val="20"/>
      </w:rPr>
      <w:t>Ā</w:t>
    </w:r>
    <w:r w:rsidRPr="004F0268">
      <w:rPr>
        <w:rFonts w:ascii="Arial" w:hAnsi="Arial"/>
        <w:sz w:val="20"/>
      </w:rPr>
      <w:t>RANGI</w:t>
    </w:r>
  </w:p>
  <w:p w:rsidR="00622958" w:rsidRDefault="0062295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C8" w:rsidRDefault="003271C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40" w:firstLine="34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Courier New"/>
        <w:b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CC73436"/>
    <w:multiLevelType w:val="hybridMultilevel"/>
    <w:tmpl w:val="22C2E344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958C8"/>
    <w:multiLevelType w:val="hybridMultilevel"/>
    <w:tmpl w:val="720EEA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C319A"/>
    <w:multiLevelType w:val="hybridMultilevel"/>
    <w:tmpl w:val="56348348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5048A"/>
    <w:multiLevelType w:val="hybridMultilevel"/>
    <w:tmpl w:val="C9626D1A"/>
    <w:lvl w:ilvl="0" w:tplc="71DA3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FE0"/>
    <w:rsid w:val="0001069C"/>
    <w:rsid w:val="00012F8E"/>
    <w:rsid w:val="000813D2"/>
    <w:rsid w:val="001150F8"/>
    <w:rsid w:val="002322FD"/>
    <w:rsid w:val="00255F55"/>
    <w:rsid w:val="00261C6D"/>
    <w:rsid w:val="00276FDF"/>
    <w:rsid w:val="0029316D"/>
    <w:rsid w:val="002B4694"/>
    <w:rsid w:val="002B6D97"/>
    <w:rsid w:val="002C5AD6"/>
    <w:rsid w:val="002D673E"/>
    <w:rsid w:val="003271C8"/>
    <w:rsid w:val="003A5FE0"/>
    <w:rsid w:val="003B378B"/>
    <w:rsid w:val="003B52D3"/>
    <w:rsid w:val="00622958"/>
    <w:rsid w:val="00667F00"/>
    <w:rsid w:val="00694086"/>
    <w:rsid w:val="007521FC"/>
    <w:rsid w:val="00755665"/>
    <w:rsid w:val="007E6EAC"/>
    <w:rsid w:val="007F0D4D"/>
    <w:rsid w:val="0086774A"/>
    <w:rsid w:val="00894258"/>
    <w:rsid w:val="008E4F51"/>
    <w:rsid w:val="008E5B5C"/>
    <w:rsid w:val="00945B0D"/>
    <w:rsid w:val="00964169"/>
    <w:rsid w:val="00A04DAD"/>
    <w:rsid w:val="00A26E59"/>
    <w:rsid w:val="00B1556C"/>
    <w:rsid w:val="00B17092"/>
    <w:rsid w:val="00B502E4"/>
    <w:rsid w:val="00B50796"/>
    <w:rsid w:val="00B7308B"/>
    <w:rsid w:val="00CA32E8"/>
    <w:rsid w:val="00CC2A9C"/>
    <w:rsid w:val="00CC7A40"/>
    <w:rsid w:val="00D23D97"/>
    <w:rsid w:val="00D52352"/>
    <w:rsid w:val="00D71B0C"/>
    <w:rsid w:val="00E020F2"/>
    <w:rsid w:val="00E07989"/>
    <w:rsid w:val="00EB71AC"/>
    <w:rsid w:val="00F07D29"/>
    <w:rsid w:val="00F35D29"/>
    <w:rsid w:val="00F6222F"/>
    <w:rsid w:val="00F6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val="en-GB" w:eastAsia="zh-C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Courier New" w:hAnsi="Courier New" w:cs="Courier New"/>
      <w:b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Arial" w:eastAsia="Times New Roman" w:hAnsi="Arial" w:cs="Arial"/>
      <w:b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16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sz w:val="22"/>
    </w:rPr>
  </w:style>
  <w:style w:type="character" w:customStyle="1" w:styleId="WW8Num11z1">
    <w:name w:val="WW8Num11z1"/>
    <w:rPr>
      <w:rFonts w:ascii="Courier New" w:hAnsi="Courier New" w:cs="Wingdings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Arial" w:eastAsia="Times New Roman" w:hAnsi="Arial" w:cs="Aria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Arial" w:eastAsia="Times New Roman" w:hAnsi="Arial" w:cs="Arial"/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b/>
    </w:rPr>
  </w:style>
  <w:style w:type="character" w:customStyle="1" w:styleId="WW8Num20z0">
    <w:name w:val="WW8Num20z0"/>
    <w:rPr>
      <w:rFonts w:ascii="Arial" w:eastAsia="Times New Roman" w:hAnsi="Arial" w:cs="Aria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Arial" w:hAnsi="Arial" w:cs="Aria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  <w:color w:val="000000"/>
      <w:sz w:val="22"/>
    </w:rPr>
  </w:style>
  <w:style w:type="character" w:customStyle="1" w:styleId="WW8Num22z1">
    <w:name w:val="WW8Num22z1"/>
    <w:rPr>
      <w:rFonts w:ascii="Courier New" w:hAnsi="Courier New" w:cs="Wingdings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Arial" w:hAnsi="Aria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Arial" w:eastAsia="Times New Roman" w:hAnsi="Arial" w:cs="Aria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Arial" w:hAnsi="Aria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en-GB"/>
    </w:rPr>
  </w:style>
  <w:style w:type="character" w:customStyle="1" w:styleId="CommentSubjectChar">
    <w:name w:val="Comment Subject Char"/>
    <w:rPr>
      <w:b/>
      <w:bCs/>
      <w:lang w:val="en-GB"/>
    </w:rPr>
  </w:style>
  <w:style w:type="character" w:styleId="Emphasis">
    <w:name w:val="Emphasis"/>
    <w:qFormat/>
    <w:rPr>
      <w:i/>
      <w:iCs/>
    </w:rPr>
  </w:style>
  <w:style w:type="character" w:customStyle="1" w:styleId="definition">
    <w:name w:val="definition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 w:cs="Arial"/>
      <w:szCs w:val="20"/>
      <w:lang w:val="en-NZ"/>
    </w:rPr>
  </w:style>
  <w:style w:type="paragraph" w:customStyle="1" w:styleId="NCEAAnnotations">
    <w:name w:val="NCEA Annotations"/>
    <w:basedOn w:val="Normal"/>
    <w:pPr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  <w:spacing w:before="80" w:after="80"/>
      <w:ind w:left="567" w:right="567"/>
    </w:pPr>
    <w:rPr>
      <w:rFonts w:ascii="Arial" w:hAnsi="Arial" w:cs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Arial" w:hAnsi="Arial"/>
      <w:szCs w:val="20"/>
      <w:lang/>
    </w:rPr>
  </w:style>
  <w:style w:type="paragraph" w:customStyle="1" w:styleId="NCEAHeadInfoL1">
    <w:name w:val="NCEA Head Info L1"/>
    <w:pPr>
      <w:widowControl w:val="0"/>
      <w:suppressAutoHyphens/>
      <w:spacing w:before="200" w:after="200"/>
    </w:pPr>
    <w:rPr>
      <w:rFonts w:ascii="Arial" w:hAnsi="Arial" w:cs="Arial"/>
      <w:b/>
      <w:sz w:val="32"/>
      <w:lang w:eastAsia="zh-CN"/>
    </w:rPr>
  </w:style>
  <w:style w:type="paragraph" w:customStyle="1" w:styleId="NCEAHeadInfoL2">
    <w:name w:val="NCEA Head Info  L2"/>
    <w:basedOn w:val="Normal"/>
    <w:pPr>
      <w:spacing w:before="120" w:after="120"/>
    </w:pPr>
    <w:rPr>
      <w:rFonts w:ascii="Arial" w:hAnsi="Arial" w:cs="Arial"/>
      <w:b/>
      <w:sz w:val="28"/>
      <w:szCs w:val="36"/>
      <w:lang w:val="en-NZ"/>
    </w:rPr>
  </w:style>
  <w:style w:type="paragraph" w:customStyle="1" w:styleId="NCEAbodytext">
    <w:name w:val="NCEA bodytext"/>
    <w:pPr>
      <w:widowControl w:val="0"/>
      <w:tabs>
        <w:tab w:val="left" w:pos="397"/>
        <w:tab w:val="left" w:pos="794"/>
        <w:tab w:val="left" w:pos="1191"/>
      </w:tabs>
      <w:suppressAutoHyphens/>
      <w:spacing w:before="120" w:after="120"/>
    </w:pPr>
    <w:rPr>
      <w:rFonts w:ascii="Arial" w:hAnsi="Arial" w:cs="Arial"/>
      <w:sz w:val="22"/>
      <w:lang w:eastAsia="zh-CN"/>
    </w:rPr>
  </w:style>
  <w:style w:type="paragraph" w:customStyle="1" w:styleId="NCEAInstructionsbanner">
    <w:name w:val="NCEA Instructions banner"/>
    <w:basedOn w:val="Normal"/>
    <w:pPr>
      <w:keepNext/>
      <w:pBdr>
        <w:top w:val="single" w:sz="8" w:space="8" w:color="000000"/>
        <w:bottom w:val="single" w:sz="8" w:space="8" w:color="000000"/>
      </w:pBdr>
      <w:spacing w:before="160" w:after="40"/>
      <w:jc w:val="center"/>
    </w:pPr>
    <w:rPr>
      <w:rFonts w:ascii="Arial" w:hAnsi="Arial" w:cs="Arial"/>
      <w:b/>
      <w:sz w:val="28"/>
      <w:szCs w:val="28"/>
      <w:lang w:val="en-NZ"/>
    </w:rPr>
  </w:style>
  <w:style w:type="paragraph" w:customStyle="1" w:styleId="NCEAL2heading">
    <w:name w:val="NCEA L2 heading"/>
    <w:basedOn w:val="Normal"/>
    <w:pPr>
      <w:keepNext/>
      <w:spacing w:before="240" w:after="180"/>
    </w:pPr>
    <w:rPr>
      <w:rFonts w:ascii="Arial" w:hAnsi="Arial" w:cs="Arial"/>
      <w:b/>
      <w:sz w:val="28"/>
      <w:szCs w:val="20"/>
      <w:lang w:val="en-NZ"/>
    </w:rPr>
  </w:style>
  <w:style w:type="paragraph" w:customStyle="1" w:styleId="NCEAbullets">
    <w:name w:val="NCEA bullets"/>
    <w:basedOn w:val="NCEAbodytext"/>
    <w:pPr>
      <w:numPr>
        <w:numId w:val="3"/>
      </w:numPr>
      <w:autoSpaceDE w:val="0"/>
      <w:spacing w:before="80" w:after="80"/>
    </w:pPr>
    <w:rPr>
      <w:szCs w:val="24"/>
      <w:lang w:val="en-US"/>
    </w:rPr>
  </w:style>
  <w:style w:type="paragraph" w:customStyle="1" w:styleId="NCEAtablebullet">
    <w:name w:val="NCEA table bullet"/>
    <w:basedOn w:val="Normal"/>
    <w:pPr>
      <w:numPr>
        <w:numId w:val="1"/>
      </w:numPr>
      <w:spacing w:before="80" w:after="80"/>
      <w:ind w:left="227" w:hanging="227"/>
    </w:pPr>
    <w:rPr>
      <w:rFonts w:ascii="Arial" w:hAnsi="Arial" w:cs="Arial"/>
      <w:sz w:val="20"/>
      <w:szCs w:val="20"/>
      <w:lang w:val="en-NZ"/>
    </w:rPr>
  </w:style>
  <w:style w:type="paragraph" w:customStyle="1" w:styleId="NCEAnumbers">
    <w:name w:val="NCEA numbers"/>
    <w:basedOn w:val="NCEAbullets"/>
    <w:pPr>
      <w:numPr>
        <w:numId w:val="2"/>
      </w:numPr>
    </w:pPr>
  </w:style>
  <w:style w:type="paragraph" w:customStyle="1" w:styleId="NCEAtablehead">
    <w:name w:val="NCEA table head"/>
    <w:basedOn w:val="Normal"/>
    <w:pPr>
      <w:spacing w:before="60" w:after="60"/>
      <w:jc w:val="center"/>
    </w:pPr>
    <w:rPr>
      <w:rFonts w:ascii="Arial" w:hAnsi="Arial" w:cs="Arial"/>
      <w:b/>
      <w:sz w:val="20"/>
      <w:szCs w:val="22"/>
    </w:rPr>
  </w:style>
  <w:style w:type="paragraph" w:customStyle="1" w:styleId="NCEAHeaderFooter">
    <w:name w:val="NCEA Header/Footer"/>
    <w:basedOn w:val="Header"/>
    <w:rPr>
      <w:color w:val="808080"/>
      <w:sz w:val="20"/>
    </w:rPr>
  </w:style>
  <w:style w:type="paragraph" w:customStyle="1" w:styleId="NCEAtableevidence">
    <w:name w:val="NCEA table evidence"/>
    <w:pPr>
      <w:widowControl w:val="0"/>
      <w:suppressAutoHyphens/>
      <w:spacing w:before="80" w:after="80"/>
    </w:pPr>
    <w:rPr>
      <w:rFonts w:ascii="Arial" w:hAnsi="Arial" w:cs="Arial"/>
      <w:i/>
      <w:szCs w:val="22"/>
      <w:lang w:val="en-AU" w:eastAsia="zh-CN"/>
    </w:rPr>
  </w:style>
  <w:style w:type="paragraph" w:customStyle="1" w:styleId="NCEAHeaderboxed">
    <w:name w:val="NCEA Header (boxed)"/>
    <w:basedOn w:val="NCEAHeadInfoL1"/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pacing w:after="400"/>
      <w:jc w:val="center"/>
    </w:pPr>
    <w:rPr>
      <w:color w:val="FF0000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link w:val="Header"/>
    <w:rsid w:val="00622958"/>
    <w:rPr>
      <w:rFonts w:ascii="Arial" w:hAnsi="Arial" w:cs="Arial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oritelevision.com/tv/shows/te-irikura/S01E016/te-irikura-series-1-episode-16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://www.maoritelevision.com/tv/shows/te-irikura/S01E016/te-irikura-series-1-episode-16" TargetMode="Externa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eara.govt.nz/en/nga-tupu-mai-i-hawaiki-plants-from-polynesia/page-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ata.bishopmuseum.org/ethnobotanydb/ethnobotany.php?b=d&amp;ID=ip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 Rauemi Aromatawai ā-roto</vt:lpstr>
    </vt:vector>
  </TitlesOfParts>
  <Company>Hewlett-Packard</Company>
  <LinksUpToDate>false</LinksUpToDate>
  <CharactersWithSpaces>3735</CharactersWithSpaces>
  <SharedDoc>false</SharedDoc>
  <HLinks>
    <vt:vector size="24" baseType="variant">
      <vt:variant>
        <vt:i4>6619192</vt:i4>
      </vt:variant>
      <vt:variant>
        <vt:i4>9</vt:i4>
      </vt:variant>
      <vt:variant>
        <vt:i4>0</vt:i4>
      </vt:variant>
      <vt:variant>
        <vt:i4>5</vt:i4>
      </vt:variant>
      <vt:variant>
        <vt:lpwstr>http://www.teara.govt.nz/en/nga-tupu-mai-i-hawaiki-plants-from-polynesia/page-2</vt:lpwstr>
      </vt:variant>
      <vt:variant>
        <vt:lpwstr/>
      </vt:variant>
      <vt:variant>
        <vt:i4>5308491</vt:i4>
      </vt:variant>
      <vt:variant>
        <vt:i4>6</vt:i4>
      </vt:variant>
      <vt:variant>
        <vt:i4>0</vt:i4>
      </vt:variant>
      <vt:variant>
        <vt:i4>5</vt:i4>
      </vt:variant>
      <vt:variant>
        <vt:lpwstr>http://data.bishopmuseum.org/ethnobotanydb/ethnobotany.php?b=d&amp;ID=ipu</vt:lpwstr>
      </vt:variant>
      <vt:variant>
        <vt:lpwstr/>
      </vt:variant>
      <vt:variant>
        <vt:i4>1572943</vt:i4>
      </vt:variant>
      <vt:variant>
        <vt:i4>3</vt:i4>
      </vt:variant>
      <vt:variant>
        <vt:i4>0</vt:i4>
      </vt:variant>
      <vt:variant>
        <vt:i4>5</vt:i4>
      </vt:variant>
      <vt:variant>
        <vt:lpwstr>http://www.maoritelevision.com/tv/shows/te-irikura/S01E016/te-irikura-series-1-episode-16</vt:lpwstr>
      </vt:variant>
      <vt:variant>
        <vt:lpwstr/>
      </vt:variant>
      <vt:variant>
        <vt:i4>1572943</vt:i4>
      </vt:variant>
      <vt:variant>
        <vt:i4>0</vt:i4>
      </vt:variant>
      <vt:variant>
        <vt:i4>0</vt:i4>
      </vt:variant>
      <vt:variant>
        <vt:i4>5</vt:i4>
      </vt:variant>
      <vt:variant>
        <vt:lpwstr>http://www.maoritelevision.com/tv/shows/te-irikura/S01E016/te-irikura-series-1-episode-16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Rauemi Aromatawai ā-roto</dc:title>
  <dc:creator>Matua Uenuku</dc:creator>
  <cp:lastModifiedBy>Kamaea Wirepa</cp:lastModifiedBy>
  <cp:revision>1</cp:revision>
  <cp:lastPrinted>2013-07-25T11:33:00Z</cp:lastPrinted>
  <dcterms:created xsi:type="dcterms:W3CDTF">2015-03-13T03:28:00Z</dcterms:created>
  <dcterms:modified xsi:type="dcterms:W3CDTF">2015-03-30T02:21:00Z</dcterms:modified>
</cp:coreProperties>
</file>